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08" w:rsidRPr="00D03408" w:rsidRDefault="00D03408" w:rsidP="00AF780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  <w:t>БЫТОВОЙ РА</w:t>
      </w:r>
      <w:bookmarkStart w:id="0" w:name="_GoBack"/>
      <w:bookmarkEnd w:id="0"/>
      <w:r w:rsidRPr="00D03408"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  <w:t xml:space="preserve">ЙДЕР ГРУППЫ </w:t>
      </w:r>
      <w:r w:rsidR="00097508">
        <w:rPr>
          <w:rFonts w:ascii="Times New Roman" w:eastAsia="Times New Roman" w:hAnsi="Times New Roman" w:cs="Times New Roman"/>
          <w:b/>
          <w:szCs w:val="22"/>
          <w:u w:val="single"/>
          <w:lang w:eastAsia="zh-CN" w:bidi="ar-SA"/>
        </w:rPr>
        <w:t>COOLITY</w:t>
      </w:r>
    </w:p>
    <w:p w:rsidR="00D03408" w:rsidRPr="00D03408" w:rsidRDefault="00D03408" w:rsidP="00D03408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</w:pPr>
    </w:p>
    <w:p w:rsidR="00D03408" w:rsidRPr="00D03408" w:rsidRDefault="00D03408" w:rsidP="00AF7805">
      <w:pPr>
        <w:widowControl w:val="0"/>
        <w:suppressAutoHyphens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</w:pPr>
    </w:p>
    <w:p w:rsidR="00D03408" w:rsidRPr="00D03408" w:rsidRDefault="00D03408" w:rsidP="00AF780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2"/>
          <w:u w:val="single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ВНИМАНИЕ!!! Условия райдера являются </w:t>
      </w:r>
      <w:r w:rsidRPr="00D03408">
        <w:rPr>
          <w:rFonts w:ascii="Times New Roman" w:eastAsia="Times New Roman" w:hAnsi="Times New Roman" w:cs="Times New Roman"/>
          <w:b/>
          <w:caps/>
          <w:szCs w:val="22"/>
          <w:u w:val="single"/>
          <w:lang w:val="ru-RU" w:eastAsia="zh-CN" w:bidi="ar-SA"/>
        </w:rPr>
        <w:t>обязательными.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 Все вопросы по условиям райдера необходимо </w:t>
      </w:r>
      <w:r w:rsidRPr="00D03408"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  <w:t>ЗАРАНЕЕ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 согласовать с директором группы</w:t>
      </w:r>
      <w:r w:rsidR="000975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>.</w:t>
      </w:r>
    </w:p>
    <w:p w:rsidR="00D03408" w:rsidRPr="00D03408" w:rsidRDefault="00D03408" w:rsidP="00D03408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Cs w:val="22"/>
          <w:u w:val="single"/>
          <w:lang w:val="ru-RU" w:eastAsia="zh-CN" w:bidi="ar-SA"/>
        </w:rPr>
      </w:pPr>
    </w:p>
    <w:p w:rsidR="00D03408" w:rsidRPr="00D03408" w:rsidRDefault="00D03408" w:rsidP="00D03408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Cs w:val="22"/>
          <w:u w:val="single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b/>
          <w:bCs/>
          <w:szCs w:val="22"/>
          <w:u w:val="single"/>
          <w:lang w:val="ru-RU" w:eastAsia="zh-CN" w:bidi="ar-SA"/>
        </w:rPr>
        <w:t>ВЫПЛАТА ГОНОРАРА:</w:t>
      </w:r>
    </w:p>
    <w:p w:rsidR="00D03408" w:rsidRPr="00AF7805" w:rsidRDefault="00D03408" w:rsidP="00D03408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</w:pPr>
      <w:r w:rsidRPr="00AF7805">
        <w:rPr>
          <w:rFonts w:ascii="Times New Roman" w:eastAsia="Times New Roman" w:hAnsi="Times New Roman" w:cs="Times New Roman"/>
          <w:b/>
          <w:bCs/>
          <w:szCs w:val="22"/>
          <w:lang w:val="ru-RU" w:eastAsia="zh-CN" w:bidi="ar-SA"/>
        </w:rPr>
        <w:t>Гонорар за выступление выплачивается директору или другому доверенному лицу в размере 50% предоплаты</w:t>
      </w:r>
      <w:r w:rsidR="00CD39FC" w:rsidRPr="00AF7805">
        <w:rPr>
          <w:rFonts w:ascii="Times New Roman" w:eastAsia="Times New Roman" w:hAnsi="Times New Roman" w:cs="Times New Roman"/>
          <w:b/>
          <w:bCs/>
          <w:szCs w:val="22"/>
          <w:lang w:val="ru-RU" w:eastAsia="zh-CN" w:bidi="ar-SA"/>
        </w:rPr>
        <w:t xml:space="preserve"> </w:t>
      </w:r>
      <w:r w:rsidRPr="00AF7805">
        <w:rPr>
          <w:rFonts w:ascii="Times New Roman" w:eastAsia="Times New Roman" w:hAnsi="Times New Roman" w:cs="Times New Roman"/>
          <w:b/>
          <w:bCs/>
          <w:szCs w:val="22"/>
          <w:lang w:val="ru-RU" w:eastAsia="zh-CN" w:bidi="ar-SA"/>
        </w:rPr>
        <w:t xml:space="preserve">, до момента выезда группы и 50% в день выступления. </w:t>
      </w:r>
    </w:p>
    <w:p w:rsidR="00CD39FC" w:rsidRPr="00D03408" w:rsidRDefault="00CD39FC" w:rsidP="00D03408">
      <w:pPr>
        <w:tabs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aps/>
          <w:szCs w:val="22"/>
          <w:u w:val="single"/>
          <w:lang w:val="ru-RU" w:eastAsia="zh-CN" w:bidi="ar-SA"/>
        </w:rPr>
      </w:pPr>
      <w:r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>Билеты</w:t>
      </w:r>
      <w:r w:rsidR="00097508"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>, размещение, питание и трансферы</w:t>
      </w:r>
      <w:r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 xml:space="preserve"> </w:t>
      </w:r>
      <w:r w:rsidR="00097508"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>могут быть обеспечены</w:t>
      </w:r>
      <w:r w:rsidR="00D03408" w:rsidRPr="00D03408"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 xml:space="preserve"> </w:t>
      </w:r>
      <w:r w:rsidR="00097508"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>организатором или</w:t>
      </w:r>
      <w:r w:rsidR="00EB7344" w:rsidRPr="00EB7344"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 xml:space="preserve"> </w:t>
      </w:r>
      <w:r w:rsidR="00097508"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>д</w:t>
      </w:r>
      <w:r w:rsidR="00D03408" w:rsidRPr="00D03408"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>иректором группы</w:t>
      </w:r>
      <w:r w:rsidR="00097508"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 xml:space="preserve"> с последующим возмещением затрат. </w:t>
      </w:r>
    </w:p>
    <w:p w:rsidR="00D03408" w:rsidRPr="00D03408" w:rsidRDefault="00D03408" w:rsidP="00D03408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Cs w:val="22"/>
          <w:u w:val="single"/>
          <w:lang w:val="ru-RU" w:eastAsia="zh-CN" w:bidi="ar-SA"/>
        </w:rPr>
      </w:pPr>
    </w:p>
    <w:p w:rsidR="00097508" w:rsidRDefault="00D03408" w:rsidP="00D03408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>Все вопросы о времени, месте отъезда и приезда группы, покупке и оплате билетов необходимо предварительно согласовывать с директором группы</w:t>
      </w:r>
      <w:r w:rsidR="00AF7805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>,  Михаилом.</w:t>
      </w:r>
    </w:p>
    <w:p w:rsidR="00D03408" w:rsidRPr="00097508" w:rsidRDefault="00097508" w:rsidP="00D03408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Cs w:val="22"/>
          <w:lang w:eastAsia="zh-CN" w:bidi="ar-SA"/>
        </w:rPr>
      </w:pPr>
      <w:r>
        <w:rPr>
          <w:rFonts w:ascii="Times New Roman" w:eastAsia="Times New Roman" w:hAnsi="Times New Roman" w:cs="Times New Roman"/>
          <w:b/>
          <w:szCs w:val="22"/>
          <w:lang w:eastAsia="zh-CN" w:bidi="ar-SA"/>
        </w:rPr>
        <w:t>WA +79167111444</w:t>
      </w:r>
    </w:p>
    <w:p w:rsidR="00D03408" w:rsidRPr="00D03408" w:rsidRDefault="00D03408" w:rsidP="00D03408">
      <w:pPr>
        <w:tabs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2"/>
          <w:u w:val="single"/>
          <w:lang w:val="ru-RU" w:eastAsia="zh-CN" w:bidi="ar-SA"/>
        </w:rPr>
      </w:pPr>
    </w:p>
    <w:p w:rsidR="00D03408" w:rsidRPr="00D03408" w:rsidRDefault="00D03408" w:rsidP="00D03408">
      <w:pPr>
        <w:widowControl w:val="0"/>
        <w:numPr>
          <w:ilvl w:val="0"/>
          <w:numId w:val="2"/>
        </w:numPr>
        <w:tabs>
          <w:tab w:val="left" w:pos="720"/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В случае, если организаторы сами покупают билеты, они обязаны доставить их Директору группы </w:t>
      </w:r>
      <w:r w:rsidRPr="00D03408">
        <w:rPr>
          <w:rFonts w:ascii="Times New Roman" w:eastAsia="Times New Roman" w:hAnsi="Times New Roman" w:cs="Times New Roman"/>
          <w:szCs w:val="22"/>
          <w:u w:val="single"/>
          <w:lang w:val="ru-RU" w:eastAsia="zh-CN" w:bidi="ar-SA"/>
        </w:rPr>
        <w:t>до выезда группы в город концерта</w:t>
      </w: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>. Билеты должны быть в оба конца</w:t>
      </w:r>
      <w:r w:rsidR="00097508">
        <w:rPr>
          <w:rFonts w:ascii="Times New Roman" w:eastAsia="Times New Roman" w:hAnsi="Times New Roman" w:cs="Times New Roman"/>
          <w:szCs w:val="22"/>
          <w:lang w:val="ru-RU" w:eastAsia="zh-CN" w:bidi="ar-SA"/>
        </w:rPr>
        <w:t>.</w:t>
      </w:r>
    </w:p>
    <w:p w:rsidR="00D03408" w:rsidRPr="00D03408" w:rsidRDefault="00D03408" w:rsidP="00D03408">
      <w:pPr>
        <w:widowControl w:val="0"/>
        <w:numPr>
          <w:ilvl w:val="0"/>
          <w:numId w:val="2"/>
        </w:numPr>
        <w:tabs>
          <w:tab w:val="left" w:pos="720"/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Самолет – восемь билетов эконом-класса. Перелеты должны осуществляться </w:t>
      </w:r>
      <w:r w:rsidRPr="00D03408"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  <w:t>строго авиакомпанией «Аэрофлот»</w:t>
      </w:r>
      <w:r w:rsidR="00097508">
        <w:rPr>
          <w:rFonts w:ascii="Times New Roman" w:eastAsia="Times New Roman" w:hAnsi="Times New Roman" w:cs="Times New Roman"/>
          <w:szCs w:val="22"/>
          <w:lang w:eastAsia="zh-CN" w:bidi="ar-SA"/>
        </w:rPr>
        <w:t xml:space="preserve">. </w:t>
      </w:r>
    </w:p>
    <w:p w:rsidR="00D03408" w:rsidRPr="00097508" w:rsidRDefault="00D03408" w:rsidP="00097508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В отдельных случаях, по согласованию с директором группы, самолет может быть заменен на поезд  –  два полных купе. </w:t>
      </w:r>
    </w:p>
    <w:p w:rsidR="00D03408" w:rsidRPr="00D03408" w:rsidRDefault="00D03408" w:rsidP="00D03408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В случае длительных переездов (более одного часа) группе должен быть предоставлен микроавтобус иностранного производства, </w:t>
      </w:r>
      <w:r w:rsidRPr="00D03408">
        <w:rPr>
          <w:rFonts w:ascii="Times New Roman" w:eastAsia="Times New Roman" w:hAnsi="Times New Roman" w:cs="Times New Roman"/>
          <w:szCs w:val="22"/>
          <w:u w:val="single"/>
          <w:lang w:val="ru-RU" w:eastAsia="zh-CN" w:bidi="ar-SA"/>
        </w:rPr>
        <w:t>не менее 15 посадочных мест</w:t>
      </w: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>, оборудованный кондиционерами, занавесками, надежно закрывающимися тонированными окнами, опускающимися/раскладывающимися сидениями. Также в автобусе должна быть питьевая вода и легкие закуски для всех участников коллектива, пледы, подушки.</w:t>
      </w:r>
    </w:p>
    <w:p w:rsidR="00D03408" w:rsidRPr="00D03408" w:rsidRDefault="00D03408" w:rsidP="00D03408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</w:p>
    <w:p w:rsidR="00D03408" w:rsidRPr="00AF7805" w:rsidRDefault="00D03408" w:rsidP="00AF7805">
      <w:pPr>
        <w:widowControl w:val="0"/>
        <w:tabs>
          <w:tab w:val="left" w:pos="720"/>
          <w:tab w:val="left" w:pos="4678"/>
        </w:tabs>
        <w:suppressAutoHyphens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b/>
          <w:bCs/>
          <w:szCs w:val="22"/>
          <w:lang w:val="ru-RU" w:eastAsia="zh-CN" w:bidi="ar-SA"/>
        </w:rPr>
        <w:t>Внимание, о наличии видеорегистратора водитель должен предупредить перед посадкой в автомобиль.</w:t>
      </w:r>
    </w:p>
    <w:p w:rsidR="00D03408" w:rsidRPr="00D03408" w:rsidRDefault="00D03408" w:rsidP="00D03408">
      <w:pPr>
        <w:tabs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2"/>
          <w:u w:val="thick"/>
          <w:lang w:val="ru-RU" w:eastAsia="zh-CN" w:bidi="ar-SA"/>
        </w:rPr>
      </w:pPr>
    </w:p>
    <w:p w:rsidR="00D03408" w:rsidRPr="00D03408" w:rsidRDefault="00D03408" w:rsidP="00D03408">
      <w:pPr>
        <w:tabs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  <w:t>ГРИМЕРНАЯ КОМНАТА:</w:t>
      </w:r>
    </w:p>
    <w:p w:rsidR="00D03408" w:rsidRPr="00D03408" w:rsidRDefault="00D03408" w:rsidP="00D03408">
      <w:pPr>
        <w:tabs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>Отдельная, запирающаяся на ключ гримерная комната должна быть расс</w:t>
      </w:r>
      <w:r w:rsidR="00AF7805">
        <w:rPr>
          <w:rFonts w:ascii="Times New Roman" w:eastAsia="Times New Roman" w:hAnsi="Times New Roman" w:cs="Times New Roman"/>
          <w:szCs w:val="22"/>
          <w:lang w:val="ru-RU" w:eastAsia="zh-CN" w:bidi="ar-SA"/>
        </w:rPr>
        <w:t>читана на в коллектив из 5 человек, иметь минимум 7</w:t>
      </w: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 посадочных мест,  оборудована столом, зеркалами, раковинами. Наличие туалета, холодной и горячей воды, отопления в зимнее время, шесть махровых полотенец, утюга с гладильной доской и вешалки обязательно. </w:t>
      </w:r>
    </w:p>
    <w:p w:rsidR="00D03408" w:rsidRPr="00D03408" w:rsidRDefault="00D03408" w:rsidP="00D03408">
      <w:pPr>
        <w:tabs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В гримерной комнате должны находиться: </w:t>
      </w:r>
    </w:p>
    <w:p w:rsidR="00AF7805" w:rsidRDefault="00D03408" w:rsidP="00AF7805">
      <w:pPr>
        <w:tabs>
          <w:tab w:val="left" w:pos="467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- 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>минеральная вода без газа – 12 бутылок по 0,5</w:t>
      </w: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, 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соки яблочный, вишневый, апельсиновый, </w:t>
      </w:r>
      <w:r w:rsidRPr="00D03408">
        <w:rPr>
          <w:rFonts w:ascii="Times New Roman" w:eastAsia="Times New Roman" w:hAnsi="Times New Roman" w:cs="Times New Roman"/>
          <w:b/>
          <w:szCs w:val="22"/>
          <w:lang w:eastAsia="zh-CN" w:bidi="ar-SA"/>
        </w:rPr>
        <w:t>Coca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>-</w:t>
      </w:r>
      <w:r w:rsidRPr="00D03408">
        <w:rPr>
          <w:rFonts w:ascii="Times New Roman" w:eastAsia="Times New Roman" w:hAnsi="Times New Roman" w:cs="Times New Roman"/>
          <w:b/>
          <w:szCs w:val="22"/>
          <w:lang w:eastAsia="zh-CN" w:bidi="ar-SA"/>
        </w:rPr>
        <w:t>Cola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 4 литров, </w:t>
      </w:r>
      <w:r w:rsidRPr="00D03408">
        <w:rPr>
          <w:rFonts w:ascii="Times New Roman" w:eastAsia="Times New Roman" w:hAnsi="Times New Roman" w:cs="Times New Roman"/>
          <w:b/>
          <w:szCs w:val="22"/>
          <w:lang w:eastAsia="zh-CN" w:bidi="ar-SA"/>
        </w:rPr>
        <w:t>Red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 </w:t>
      </w:r>
      <w:r w:rsidRPr="00D03408">
        <w:rPr>
          <w:rFonts w:ascii="Times New Roman" w:eastAsia="Times New Roman" w:hAnsi="Times New Roman" w:cs="Times New Roman"/>
          <w:b/>
          <w:szCs w:val="22"/>
          <w:lang w:eastAsia="zh-CN" w:bidi="ar-SA"/>
        </w:rPr>
        <w:t>Bull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 или </w:t>
      </w:r>
      <w:r w:rsidRPr="00D03408">
        <w:rPr>
          <w:rFonts w:ascii="Times New Roman" w:eastAsia="Times New Roman" w:hAnsi="Times New Roman" w:cs="Times New Roman"/>
          <w:b/>
          <w:szCs w:val="22"/>
          <w:lang w:eastAsia="zh-CN" w:bidi="ar-SA"/>
        </w:rPr>
        <w:t>Adrenalin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 </w:t>
      </w:r>
      <w:r w:rsidRPr="00D03408">
        <w:rPr>
          <w:rFonts w:ascii="Times New Roman" w:eastAsia="Times New Roman" w:hAnsi="Times New Roman" w:cs="Times New Roman"/>
          <w:b/>
          <w:szCs w:val="22"/>
          <w:lang w:eastAsia="zh-CN" w:bidi="ar-SA"/>
        </w:rPr>
        <w:t>Rush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 – 10 банок,</w:t>
      </w: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 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>чай с лимоном</w:t>
      </w: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, 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>кофе</w:t>
      </w: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, </w:t>
      </w:r>
      <w:r w:rsidR="000975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>фрукты овощи</w:t>
      </w:r>
      <w:r w:rsidR="00AF7805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 сырная нарезка мясная нарезка 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>рыбная нарезка</w:t>
      </w:r>
      <w:r w:rsidR="00AF7805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 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>хлеб на</w:t>
      </w:r>
      <w:r w:rsidR="00AF7805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резанный черный и белый, орехи 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стеклянные бокалы и чашки. </w:t>
      </w:r>
    </w:p>
    <w:p w:rsidR="00D03408" w:rsidRPr="00AF7805" w:rsidRDefault="00D03408" w:rsidP="00AF7805">
      <w:pPr>
        <w:tabs>
          <w:tab w:val="left" w:pos="467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</w:pPr>
      <w:r w:rsidRPr="00AF7805"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  <w:t xml:space="preserve">1 бутылка </w:t>
      </w:r>
      <w:r w:rsidRPr="00AF7805">
        <w:rPr>
          <w:rFonts w:ascii="Times New Roman" w:eastAsia="Times New Roman" w:hAnsi="Times New Roman" w:cs="Times New Roman"/>
          <w:b/>
          <w:color w:val="333333"/>
          <w:szCs w:val="22"/>
          <w:u w:val="single"/>
          <w:shd w:val="clear" w:color="auto" w:fill="FFFFFF"/>
          <w:lang w:val="ru-RU" w:eastAsia="zh-CN" w:bidi="ar-SA"/>
        </w:rPr>
        <w:t>Jägermeister объемом 0.75 литра и 8 банок пива  </w:t>
      </w:r>
      <w:r w:rsidRPr="00AF7805">
        <w:rPr>
          <w:rFonts w:ascii="Times New Roman" w:eastAsia="Times New Roman" w:hAnsi="Times New Roman" w:cs="Times New Roman"/>
          <w:b/>
          <w:bCs/>
          <w:color w:val="333333"/>
          <w:szCs w:val="22"/>
          <w:u w:val="single"/>
          <w:shd w:val="clear" w:color="auto" w:fill="FFFFFF"/>
          <w:lang w:val="ru-RU" w:eastAsia="zh-CN" w:bidi="ar-SA"/>
        </w:rPr>
        <w:t>Heineken</w:t>
      </w:r>
      <w:r w:rsidRPr="00AF7805">
        <w:rPr>
          <w:rFonts w:ascii="Times New Roman" w:eastAsia="Times New Roman" w:hAnsi="Times New Roman" w:cs="Times New Roman"/>
          <w:bCs/>
          <w:color w:val="333333"/>
          <w:szCs w:val="22"/>
          <w:u w:val="single"/>
          <w:shd w:val="clear" w:color="auto" w:fill="FFFFFF"/>
          <w:lang w:val="ru-RU" w:eastAsia="zh-CN" w:bidi="ar-SA"/>
        </w:rPr>
        <w:t xml:space="preserve"> </w:t>
      </w:r>
    </w:p>
    <w:p w:rsidR="00D03408" w:rsidRPr="00D03408" w:rsidRDefault="00D03408" w:rsidP="00D034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- Лак для волос </w:t>
      </w:r>
      <w:r w:rsidRPr="00D03408">
        <w:rPr>
          <w:rFonts w:ascii="Times New Roman" w:eastAsia="Times New Roman" w:hAnsi="Times New Roman" w:cs="Times New Roman"/>
          <w:szCs w:val="22"/>
          <w:lang w:eastAsia="zh-CN" w:bidi="ar-SA"/>
        </w:rPr>
        <w:t>Schwarzkopf</w:t>
      </w: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 xml:space="preserve"> - 1 шт. (средней фиксации), сухие и влажные салфетки, 5 пачек сигарет  Парламент Сильвер блу, 6 пар носков. </w:t>
      </w:r>
    </w:p>
    <w:p w:rsidR="00D03408" w:rsidRPr="00D03408" w:rsidRDefault="00AF7805" w:rsidP="00AF7805">
      <w:pPr>
        <w:tabs>
          <w:tab w:val="left" w:pos="467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2"/>
          <w:lang w:val="ru-RU" w:eastAsia="zh-CN" w:bidi="ar-SA"/>
        </w:rPr>
      </w:pPr>
      <w:r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  <w:t>- Махровые или бумажные полотенца 6 шт.</w:t>
      </w:r>
    </w:p>
    <w:p w:rsidR="00D03408" w:rsidRDefault="00AF7805" w:rsidP="00AF7805">
      <w:pPr>
        <w:tabs>
          <w:tab w:val="left" w:pos="4678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Cs w:val="22"/>
          <w:u w:val="single"/>
          <w:lang w:val="ru-RU" w:eastAsia="zh-CN" w:bidi="ar-SA"/>
        </w:rPr>
      </w:pPr>
      <w:r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Cs w:val="22"/>
          <w:u w:val="single"/>
          <w:lang w:val="ru-RU" w:eastAsia="zh-CN" w:bidi="ar-SA"/>
        </w:rPr>
        <w:t>Н</w:t>
      </w:r>
      <w:r w:rsidR="00D03408" w:rsidRPr="00D03408">
        <w:rPr>
          <w:rFonts w:ascii="Times New Roman" w:eastAsia="Times New Roman" w:hAnsi="Times New Roman" w:cs="Times New Roman"/>
          <w:b/>
          <w:i/>
          <w:szCs w:val="22"/>
          <w:u w:val="single"/>
          <w:lang w:val="ru-RU" w:eastAsia="zh-CN" w:bidi="ar-SA"/>
        </w:rPr>
        <w:t>а сцену –</w:t>
      </w:r>
      <w:r>
        <w:rPr>
          <w:rFonts w:ascii="Times New Roman" w:eastAsia="Times New Roman" w:hAnsi="Times New Roman" w:cs="Times New Roman"/>
          <w:b/>
          <w:i/>
          <w:szCs w:val="22"/>
          <w:u w:val="single"/>
          <w:lang w:val="ru-RU" w:eastAsia="zh-CN" w:bidi="ar-SA"/>
        </w:rPr>
        <w:t xml:space="preserve"> 5</w:t>
      </w:r>
      <w:r w:rsidR="00D03408" w:rsidRPr="00D03408">
        <w:rPr>
          <w:rFonts w:ascii="Times New Roman" w:eastAsia="Times New Roman" w:hAnsi="Times New Roman" w:cs="Times New Roman"/>
          <w:b/>
          <w:i/>
          <w:szCs w:val="22"/>
          <w:u w:val="single"/>
          <w:lang w:val="ru-RU" w:eastAsia="zh-CN" w:bidi="ar-SA"/>
        </w:rPr>
        <w:t xml:space="preserve">  бутылок </w:t>
      </w:r>
      <w:r>
        <w:rPr>
          <w:rFonts w:ascii="Times New Roman" w:eastAsia="Times New Roman" w:hAnsi="Times New Roman" w:cs="Times New Roman"/>
          <w:b/>
          <w:i/>
          <w:szCs w:val="22"/>
          <w:u w:val="single"/>
          <w:lang w:val="ru-RU" w:eastAsia="zh-CN" w:bidi="ar-SA"/>
        </w:rPr>
        <w:t xml:space="preserve">воды без газа </w:t>
      </w:r>
      <w:r w:rsidR="00D03408" w:rsidRPr="00D03408">
        <w:rPr>
          <w:rFonts w:ascii="Times New Roman" w:eastAsia="Times New Roman" w:hAnsi="Times New Roman" w:cs="Times New Roman"/>
          <w:b/>
          <w:i/>
          <w:szCs w:val="22"/>
          <w:u w:val="single"/>
          <w:lang w:val="ru-RU" w:eastAsia="zh-CN" w:bidi="ar-SA"/>
        </w:rPr>
        <w:t>объемом 0,5</w:t>
      </w:r>
      <w:r w:rsidR="00D03408" w:rsidRPr="00D03408">
        <w:rPr>
          <w:rFonts w:ascii="Times New Roman" w:eastAsia="Times New Roman" w:hAnsi="Times New Roman" w:cs="Times New Roman"/>
          <w:b/>
          <w:i/>
          <w:szCs w:val="22"/>
          <w:u w:val="single"/>
          <w:lang w:eastAsia="zh-CN" w:bidi="ar-SA"/>
        </w:rPr>
        <w:t>L</w:t>
      </w:r>
      <w:r w:rsidR="00D03408" w:rsidRPr="00D03408">
        <w:rPr>
          <w:rFonts w:ascii="Times New Roman" w:eastAsia="Times New Roman" w:hAnsi="Times New Roman" w:cs="Times New Roman"/>
          <w:b/>
          <w:i/>
          <w:szCs w:val="22"/>
          <w:u w:val="single"/>
          <w:lang w:val="ru-RU" w:eastAsia="zh-CN" w:bidi="ar-SA"/>
        </w:rPr>
        <w:t xml:space="preserve"> в пластике.</w:t>
      </w:r>
    </w:p>
    <w:p w:rsidR="00AF7805" w:rsidRPr="00D03408" w:rsidRDefault="00AF7805" w:rsidP="00D03408">
      <w:pPr>
        <w:tabs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pacing w:val="28"/>
          <w:szCs w:val="22"/>
          <w:lang w:val="ru-RU" w:eastAsia="zh-CN" w:bidi="ar-SA"/>
        </w:rPr>
      </w:pPr>
    </w:p>
    <w:p w:rsidR="00D03408" w:rsidRPr="00D03408" w:rsidRDefault="00D03408" w:rsidP="00D03408">
      <w:pPr>
        <w:tabs>
          <w:tab w:val="left" w:pos="4678"/>
        </w:tabs>
        <w:suppressAutoHyphens/>
        <w:overflowPunct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pacing w:val="28"/>
          <w:szCs w:val="22"/>
          <w:lang w:val="ru-RU" w:eastAsia="zh-CN" w:bidi="ar-SA"/>
        </w:rPr>
      </w:pPr>
    </w:p>
    <w:p w:rsidR="00D03408" w:rsidRPr="00D03408" w:rsidRDefault="00D03408" w:rsidP="00D03408">
      <w:pPr>
        <w:widowControl w:val="0"/>
        <w:numPr>
          <w:ilvl w:val="2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b/>
          <w:bCs/>
          <w:szCs w:val="22"/>
          <w:u w:val="single"/>
          <w:lang w:val="ru-RU" w:eastAsia="zh-CN" w:bidi="ar-SA"/>
        </w:rPr>
        <w:t>ОТКРЫТЫЕ ПЛОЩАДКИ:</w:t>
      </w:r>
    </w:p>
    <w:p w:rsidR="00D03408" w:rsidRPr="00D03408" w:rsidRDefault="00D03408" w:rsidP="00AF7805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bCs/>
          <w:szCs w:val="22"/>
          <w:lang w:val="ru-RU" w:eastAsia="zh-CN" w:bidi="ar-SA"/>
        </w:rPr>
        <w:t>При выступлении на открытых площадках, при температуре от +14</w:t>
      </w:r>
      <w:r w:rsidRPr="00D03408">
        <w:rPr>
          <w:rFonts w:ascii="Times New Roman" w:eastAsia="Times New Roman" w:hAnsi="Times New Roman" w:cs="Times New Roman"/>
          <w:bCs/>
          <w:szCs w:val="22"/>
          <w:shd w:val="clear" w:color="auto" w:fill="FFFFFF"/>
          <w:lang w:val="ru-RU" w:eastAsia="zh-CN" w:bidi="ar-SA"/>
        </w:rPr>
        <w:t xml:space="preserve">°C и ниже, сцена должна быть оборудована </w:t>
      </w:r>
      <w:r w:rsidRPr="00AF7805">
        <w:rPr>
          <w:rFonts w:ascii="Times New Roman" w:eastAsia="Times New Roman" w:hAnsi="Times New Roman" w:cs="Times New Roman"/>
          <w:bCs/>
          <w:szCs w:val="22"/>
          <w:shd w:val="clear" w:color="auto" w:fill="FFFFFF"/>
          <w:lang w:val="ru-RU" w:eastAsia="zh-CN" w:bidi="ar-SA"/>
        </w:rPr>
        <w:t xml:space="preserve">исправными </w:t>
      </w:r>
      <w:r w:rsidRPr="00D03408">
        <w:rPr>
          <w:rFonts w:ascii="Times New Roman" w:eastAsia="Times New Roman" w:hAnsi="Times New Roman" w:cs="Times New Roman"/>
          <w:bCs/>
          <w:szCs w:val="22"/>
          <w:shd w:val="clear" w:color="auto" w:fill="FFFFFF"/>
          <w:lang w:val="ru-RU" w:eastAsia="zh-CN" w:bidi="ar-SA"/>
        </w:rPr>
        <w:t>тепловыми пушками.</w:t>
      </w:r>
    </w:p>
    <w:p w:rsidR="00CB6975" w:rsidRPr="00AF7805" w:rsidRDefault="00D03408" w:rsidP="00AF7805">
      <w:pPr>
        <w:suppressAutoHyphens/>
        <w:overflowPunct w:val="0"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</w:pPr>
      <w:r w:rsidRPr="00D03408">
        <w:rPr>
          <w:rFonts w:ascii="Times New Roman" w:eastAsia="Times New Roman" w:hAnsi="Times New Roman" w:cs="Times New Roman"/>
          <w:b/>
          <w:szCs w:val="22"/>
          <w:u w:val="single"/>
          <w:lang w:val="ru-RU" w:eastAsia="zh-CN" w:bidi="ar-SA"/>
        </w:rPr>
        <w:t>ВНИМАНИЕ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! </w:t>
      </w:r>
      <w:r w:rsidRPr="00D03408">
        <w:rPr>
          <w:rFonts w:ascii="Times New Roman" w:eastAsia="Times New Roman" w:hAnsi="Times New Roman" w:cs="Times New Roman"/>
          <w:szCs w:val="22"/>
          <w:lang w:val="ru-RU" w:eastAsia="zh-CN" w:bidi="ar-SA"/>
        </w:rPr>
        <w:t>Организаторы несут полную материальную ответственность за испорченные и пропавшие из гримерной комнаты, гостиницы, транспорта  вещи группы, а также за любой ущерб, причиненный по причине плохо организованной охраны.</w:t>
      </w:r>
      <w:r w:rsidRPr="00D03408">
        <w:rPr>
          <w:rFonts w:ascii="Times New Roman" w:eastAsia="Times New Roman" w:hAnsi="Times New Roman" w:cs="Times New Roman"/>
          <w:b/>
          <w:szCs w:val="22"/>
          <w:lang w:val="ru-RU" w:eastAsia="zh-CN" w:bidi="ar-SA"/>
        </w:rPr>
        <w:t xml:space="preserve"> </w:t>
      </w:r>
    </w:p>
    <w:sectPr w:rsidR="00CB6975" w:rsidRPr="00AF7805" w:rsidSect="00AF7805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b/>
        <w:caps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Calibri" w:hAnsi="Calibri" w:cs="Arial" w:hint="default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91"/>
    <w:rsid w:val="00097508"/>
    <w:rsid w:val="00965D91"/>
    <w:rsid w:val="00AF7805"/>
    <w:rsid w:val="00CB6975"/>
    <w:rsid w:val="00CD39FC"/>
    <w:rsid w:val="00D03408"/>
    <w:rsid w:val="00E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Rebenkova</dc:creator>
  <cp:keywords/>
  <dc:description/>
  <cp:lastModifiedBy>Михаил</cp:lastModifiedBy>
  <cp:revision>2</cp:revision>
  <dcterms:created xsi:type="dcterms:W3CDTF">2019-09-18T05:55:00Z</dcterms:created>
  <dcterms:modified xsi:type="dcterms:W3CDTF">2019-09-18T05:55:00Z</dcterms:modified>
</cp:coreProperties>
</file>